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7EAB" w14:textId="77777777" w:rsidR="00227AFF" w:rsidRDefault="00227AFF" w:rsidP="00CC7A01">
      <w:pPr>
        <w:jc w:val="center"/>
        <w:rPr>
          <w:rFonts w:ascii="Verdana" w:hAnsi="Verdana" w:cs="Arial"/>
          <w:b/>
          <w:caps/>
          <w:sz w:val="20"/>
          <w:szCs w:val="20"/>
        </w:rPr>
      </w:pPr>
    </w:p>
    <w:p w14:paraId="13EF5578" w14:textId="77777777" w:rsidR="00CE61B1" w:rsidRDefault="00CE61B1" w:rsidP="00904C34">
      <w:pPr>
        <w:pStyle w:val="Tekstpodstawowy"/>
        <w:kinsoku w:val="0"/>
        <w:overflowPunct w:val="0"/>
        <w:rPr>
          <w:rFonts w:ascii="Verdana" w:hAnsi="Verdana" w:cs="Times New Roman"/>
          <w:color w:val="231F20"/>
        </w:rPr>
      </w:pPr>
    </w:p>
    <w:p w14:paraId="5FAE8D12" w14:textId="77777777"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14:paraId="4666D962" w14:textId="77777777" w:rsidR="00CE61B1" w:rsidRDefault="00CE61B1" w:rsidP="00CE61B1">
      <w:pPr>
        <w:pStyle w:val="Tekstpodstawowy"/>
        <w:kinsoku w:val="0"/>
        <w:overflowPunct w:val="0"/>
        <w:spacing w:before="92"/>
        <w:ind w:left="1482" w:right="1482"/>
        <w:jc w:val="center"/>
        <w:rPr>
          <w:rFonts w:ascii="Verdana" w:hAnsi="Verdana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i/>
          <w:iCs/>
          <w:color w:val="231F20"/>
          <w:sz w:val="20"/>
          <w:szCs w:val="20"/>
        </w:rPr>
        <w:t>WZÓR</w:t>
      </w:r>
    </w:p>
    <w:p w14:paraId="72AE6961" w14:textId="77777777" w:rsidR="00CE61B1" w:rsidRDefault="00CE61B1" w:rsidP="00CE61B1">
      <w:pPr>
        <w:pStyle w:val="Tekstpodstawowy"/>
        <w:kinsoku w:val="0"/>
        <w:overflowPunct w:val="0"/>
        <w:spacing w:before="5"/>
        <w:rPr>
          <w:rFonts w:ascii="Verdana" w:hAnsi="Verdana" w:cs="Times New Roman"/>
          <w:i/>
          <w:iCs/>
          <w:sz w:val="20"/>
          <w:szCs w:val="20"/>
        </w:rPr>
      </w:pPr>
    </w:p>
    <w:p w14:paraId="280D93D8" w14:textId="77777777" w:rsidR="00CE61B1" w:rsidRDefault="00CE61B1" w:rsidP="002427D6">
      <w:pPr>
        <w:pStyle w:val="Nagwek1"/>
        <w:kinsoku w:val="0"/>
        <w:overflowPunct w:val="0"/>
        <w:spacing w:before="63" w:line="244" w:lineRule="auto"/>
        <w:ind w:left="1560" w:right="1565" w:firstLine="436"/>
        <w:jc w:val="center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OFERTA REALIZACJI ZADANIA PUBLICZNEGO* / OFERTA WSPÓLNA REALIZACJI ZADANIA</w:t>
      </w:r>
      <w:r w:rsidR="004F544F">
        <w:rPr>
          <w:rFonts w:ascii="Verdana" w:hAnsi="Verdana"/>
          <w:w w:val="105"/>
          <w:sz w:val="20"/>
          <w:szCs w:val="20"/>
        </w:rPr>
        <w:t xml:space="preserve"> </w:t>
      </w:r>
      <w:r w:rsidR="002427D6">
        <w:rPr>
          <w:rFonts w:ascii="Verdana" w:hAnsi="Verdana"/>
          <w:w w:val="105"/>
          <w:sz w:val="20"/>
          <w:szCs w:val="20"/>
        </w:rPr>
        <w:t>P</w:t>
      </w:r>
      <w:r>
        <w:rPr>
          <w:rFonts w:ascii="Verdana" w:hAnsi="Verdana"/>
          <w:w w:val="105"/>
          <w:sz w:val="20"/>
          <w:szCs w:val="20"/>
        </w:rPr>
        <w:t>UBLICZNEGO*,</w:t>
      </w:r>
      <w:r w:rsidR="001F402B" w:rsidRPr="001F402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>ORGANIZACJA OPIEKI NAD DZIEĆMI W FORMIE ŻŁOBKA</w:t>
      </w:r>
      <w:r w:rsidRPr="001F402B">
        <w:rPr>
          <w:rFonts w:ascii="Verdana" w:hAnsi="Verdana"/>
          <w:w w:val="105"/>
          <w:sz w:val="20"/>
          <w:szCs w:val="20"/>
        </w:rPr>
        <w:br/>
      </w:r>
      <w:r>
        <w:rPr>
          <w:rFonts w:ascii="Verdana" w:hAnsi="Verdana"/>
          <w:w w:val="105"/>
          <w:sz w:val="20"/>
          <w:szCs w:val="20"/>
        </w:rPr>
        <w:t xml:space="preserve"> </w:t>
      </w:r>
    </w:p>
    <w:p w14:paraId="2BED84A3" w14:textId="77777777" w:rsidR="00CE61B1" w:rsidRDefault="00CE61B1" w:rsidP="00CE61B1">
      <w:pPr>
        <w:pStyle w:val="Tekstpodstawowy"/>
        <w:kinsoku w:val="0"/>
        <w:overflowPunct w:val="0"/>
        <w:spacing w:before="6"/>
        <w:rPr>
          <w:sz w:val="21"/>
          <w:szCs w:val="21"/>
        </w:rPr>
      </w:pPr>
    </w:p>
    <w:p w14:paraId="52061969" w14:textId="77777777"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 w:cs="Arial"/>
          <w:b/>
          <w:bCs/>
          <w:w w:val="105"/>
          <w:sz w:val="14"/>
          <w:szCs w:val="14"/>
        </w:rPr>
      </w:pPr>
      <w:r>
        <w:rPr>
          <w:rFonts w:ascii="Verdana" w:hAnsi="Verdana" w:cs="Arial"/>
          <w:b/>
          <w:bCs/>
          <w:w w:val="105"/>
          <w:sz w:val="14"/>
          <w:szCs w:val="14"/>
        </w:rPr>
        <w:t>POUCZENIE co do sposobu wypełniania oferty:</w:t>
      </w:r>
    </w:p>
    <w:p w14:paraId="4F09B3D3" w14:textId="77777777"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 w:cs="Arial"/>
          <w:b/>
          <w:bCs/>
          <w:sz w:val="15"/>
          <w:szCs w:val="15"/>
        </w:rPr>
      </w:pPr>
    </w:p>
    <w:p w14:paraId="424487F5" w14:textId="77777777" w:rsidR="00CE61B1" w:rsidRDefault="00CE61B1" w:rsidP="00CE61B1">
      <w:pPr>
        <w:pStyle w:val="Tekstpodstawowy"/>
        <w:kinsoku w:val="0"/>
        <w:overflowPunct w:val="0"/>
        <w:spacing w:line="247" w:lineRule="auto"/>
        <w:ind w:left="943" w:right="847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14:paraId="5A20A7D5" w14:textId="77777777"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/>
          <w:sz w:val="14"/>
          <w:szCs w:val="14"/>
        </w:rPr>
      </w:pPr>
    </w:p>
    <w:p w14:paraId="31D36A73" w14:textId="77777777"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W przypadku pól, które nie dotyczą danej oferty, należy wpisać „nie dotyczy” lub przekreślić pole.</w:t>
      </w:r>
    </w:p>
    <w:p w14:paraId="16A78FFA" w14:textId="77777777" w:rsidR="00CE61B1" w:rsidRDefault="00CE61B1" w:rsidP="00CE61B1">
      <w:pPr>
        <w:pStyle w:val="Tekstpodstawowy"/>
        <w:kinsoku w:val="0"/>
        <w:overflowPunct w:val="0"/>
        <w:spacing w:before="10"/>
        <w:rPr>
          <w:rFonts w:ascii="Verdana" w:hAnsi="Verdana"/>
          <w:sz w:val="14"/>
          <w:szCs w:val="14"/>
        </w:rPr>
      </w:pPr>
    </w:p>
    <w:p w14:paraId="354B2743" w14:textId="77777777" w:rsidR="00CE61B1" w:rsidRDefault="00CE61B1" w:rsidP="00CE61B1">
      <w:pPr>
        <w:pStyle w:val="Tekstpodstawowy"/>
        <w:kinsoku w:val="0"/>
        <w:overflowPunct w:val="0"/>
        <w:spacing w:line="244" w:lineRule="auto"/>
        <w:ind w:left="943" w:right="830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Verdana" w:hAnsi="Verdana"/>
          <w:strike/>
          <w:w w:val="105"/>
          <w:sz w:val="14"/>
          <w:szCs w:val="14"/>
        </w:rPr>
        <w:t>/Oferta wspólna realizacji zadania</w:t>
      </w:r>
      <w:r>
        <w:rPr>
          <w:rFonts w:ascii="Verdana" w:hAnsi="Verdana"/>
          <w:w w:val="105"/>
          <w:sz w:val="14"/>
          <w:szCs w:val="14"/>
        </w:rPr>
        <w:t xml:space="preserve"> </w:t>
      </w:r>
      <w:r>
        <w:rPr>
          <w:rFonts w:ascii="Verdana" w:hAnsi="Verdana"/>
          <w:strike/>
          <w:w w:val="105"/>
          <w:sz w:val="14"/>
          <w:szCs w:val="14"/>
        </w:rPr>
        <w:t>publicznego*</w:t>
      </w:r>
      <w:r>
        <w:rPr>
          <w:rFonts w:ascii="Verdana" w:hAnsi="Verdana"/>
          <w:w w:val="105"/>
          <w:sz w:val="14"/>
          <w:szCs w:val="14"/>
        </w:rPr>
        <w:t>”.</w:t>
      </w:r>
    </w:p>
    <w:p w14:paraId="1F2E0D15" w14:textId="77777777"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14:paraId="44B8AD01" w14:textId="77777777" w:rsidR="00CE61B1" w:rsidRDefault="00CE61B1" w:rsidP="00CE61B1">
      <w:pPr>
        <w:pStyle w:val="Tekstpodstawowy"/>
        <w:kinsoku w:val="0"/>
        <w:overflowPunct w:val="0"/>
        <w:spacing w:before="8"/>
        <w:rPr>
          <w:sz w:val="17"/>
          <w:szCs w:val="17"/>
        </w:rPr>
      </w:pPr>
    </w:p>
    <w:p w14:paraId="7BD1D90D" w14:textId="77777777"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59"/>
        <w:ind w:left="1094" w:hanging="151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Podstawowe informacje o złożonej</w:t>
      </w:r>
      <w:r w:rsidRPr="004F544F">
        <w:rPr>
          <w:b/>
          <w:bCs/>
          <w:spacing w:val="-6"/>
          <w:sz w:val="20"/>
          <w:szCs w:val="20"/>
        </w:rPr>
        <w:t xml:space="preserve"> </w:t>
      </w:r>
      <w:r w:rsidRPr="004F544F">
        <w:rPr>
          <w:b/>
          <w:bCs/>
          <w:sz w:val="20"/>
          <w:szCs w:val="20"/>
        </w:rPr>
        <w:t>ofercie</w:t>
      </w:r>
    </w:p>
    <w:p w14:paraId="3C80B1D2" w14:textId="77777777" w:rsidR="00CE61B1" w:rsidRDefault="00CE61B1" w:rsidP="00CE61B1">
      <w:pPr>
        <w:pStyle w:val="Tekstpodstawowy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14:paraId="5EAFB455" w14:textId="77777777" w:rsidTr="00CE61B1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032A6EC" w14:textId="77777777"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14:paraId="223A7936" w14:textId="77777777"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DF6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7AA27287" w14:textId="77777777" w:rsidTr="00CE61B1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5A5FE05" w14:textId="77777777"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B0D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10AA1E" w14:textId="77777777"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14:paraId="2B5B0B27" w14:textId="77777777" w:rsidR="00CE61B1" w:rsidRDefault="00CE61B1" w:rsidP="00CE61B1">
      <w:pPr>
        <w:pStyle w:val="Akapitzlist"/>
        <w:numPr>
          <w:ilvl w:val="0"/>
          <w:numId w:val="18"/>
        </w:numPr>
        <w:tabs>
          <w:tab w:val="left" w:pos="1149"/>
        </w:tabs>
        <w:kinsoku w:val="0"/>
        <w:overflowPunct w:val="0"/>
        <w:ind w:left="1148" w:hanging="20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oferenta(-</w:t>
      </w:r>
      <w:proofErr w:type="spellStart"/>
      <w:r>
        <w:rPr>
          <w:b/>
          <w:bCs/>
          <w:sz w:val="20"/>
          <w:szCs w:val="20"/>
        </w:rPr>
        <w:t>tów</w:t>
      </w:r>
      <w:proofErr w:type="spellEnd"/>
      <w:r>
        <w:rPr>
          <w:b/>
          <w:bCs/>
          <w:sz w:val="20"/>
          <w:szCs w:val="20"/>
        </w:rPr>
        <w:t>)</w:t>
      </w:r>
    </w:p>
    <w:p w14:paraId="5EC7B13B" w14:textId="77777777" w:rsidR="00CE61B1" w:rsidRDefault="00CE61B1" w:rsidP="00CE61B1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14:paraId="139E3F1F" w14:textId="77777777" w:rsidTr="00CE61B1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DE70B03" w14:textId="77777777" w:rsidR="00CE61B1" w:rsidRDefault="00CE61B1">
            <w:pPr>
              <w:pStyle w:val="TableParagraph"/>
              <w:kinsoku w:val="0"/>
              <w:overflowPunct w:val="0"/>
              <w:spacing w:before="24" w:line="276" w:lineRule="auto"/>
              <w:ind w:left="381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</w:t>
            </w:r>
            <w:proofErr w:type="spellStart"/>
            <w:r>
              <w:rPr>
                <w:b/>
                <w:bCs/>
                <w:sz w:val="18"/>
                <w:szCs w:val="18"/>
              </w:rPr>
              <w:t>tów</w:t>
            </w:r>
            <w:proofErr w:type="spellEnd"/>
            <w:r>
              <w:rPr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CE61B1" w14:paraId="3EB62570" w14:textId="77777777" w:rsidTr="00CE61B1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314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17C37814" w14:textId="77777777" w:rsidTr="00CE61B1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C71493" w14:textId="77777777"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rPr>
                <w:b/>
                <w:bCs/>
                <w:sz w:val="22"/>
                <w:szCs w:val="22"/>
              </w:rPr>
            </w:pPr>
          </w:p>
          <w:p w14:paraId="2C6D31E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54" w:right="113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75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E2583B" w14:textId="77777777"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14:paraId="465F956B" w14:textId="77777777" w:rsidR="00CE61B1" w:rsidRDefault="00CE61B1" w:rsidP="00CE61B1">
      <w:pPr>
        <w:pStyle w:val="Akapitzlist"/>
        <w:numPr>
          <w:ilvl w:val="0"/>
          <w:numId w:val="18"/>
        </w:numPr>
        <w:tabs>
          <w:tab w:val="left" w:pos="1203"/>
        </w:tabs>
        <w:kinsoku w:val="0"/>
        <w:overflowPunct w:val="0"/>
        <w:ind w:left="1202" w:hanging="259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Opis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zadania</w:t>
      </w:r>
    </w:p>
    <w:p w14:paraId="5BF3F65F" w14:textId="77777777"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67"/>
      </w:tblGrid>
      <w:tr w:rsidR="00CE61B1" w14:paraId="10C9BA11" w14:textId="77777777" w:rsidTr="00CE61B1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93F85CF" w14:textId="77777777" w:rsidR="00CE61B1" w:rsidRDefault="00CE61B1">
            <w:pPr>
              <w:pStyle w:val="TableParagraph"/>
              <w:kinsoku w:val="0"/>
              <w:overflowPunct w:val="0"/>
              <w:spacing w:before="59" w:line="276" w:lineRule="auto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343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F3D09B" w14:textId="77777777"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14:paraId="15968727" w14:textId="77777777" w:rsidR="00CE61B1" w:rsidRDefault="00FE7B03" w:rsidP="00CE61B1">
      <w:pPr>
        <w:pStyle w:val="Tekstpodstawowy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F9CB086" wp14:editId="692CF24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1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1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51BEF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5pt,8.35pt,222.7pt,8.3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" o:allowincell="f" filled="f" strokeweight=".19047mm">
                <v:path arrowok="t" o:connecttype="custom" o:connectlocs="0,0;1645285,0" o:connectangles="0,0"/>
                <w10:wrap type="topAndBottom" anchorx="page"/>
              </v:polyline>
            </w:pict>
          </mc:Fallback>
        </mc:AlternateContent>
      </w:r>
    </w:p>
    <w:p w14:paraId="4ACBA986" w14:textId="77777777" w:rsidR="00CE61B1" w:rsidRDefault="00CE61B1" w:rsidP="00CE61B1">
      <w:pPr>
        <w:pStyle w:val="Tekstpodstawowy"/>
        <w:kinsoku w:val="0"/>
        <w:overflowPunct w:val="0"/>
        <w:spacing w:before="67"/>
        <w:ind w:left="1198" w:right="829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 wynikający z ogłoszenia o otwartym konkursie ofert.</w:t>
      </w:r>
    </w:p>
    <w:p w14:paraId="02336907" w14:textId="77777777"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 w:rsidSect="00857426">
          <w:pgSz w:w="11910" w:h="16840"/>
          <w:pgMar w:top="993" w:right="920" w:bottom="709" w:left="1418" w:header="953" w:footer="0" w:gutter="0"/>
          <w:pgNumType w:start="2"/>
          <w:cols w:space="708"/>
        </w:sectPr>
      </w:pPr>
    </w:p>
    <w:p w14:paraId="0950E1E0" w14:textId="77777777" w:rsidR="00CE61B1" w:rsidRDefault="00CE61B1" w:rsidP="00CE61B1">
      <w:pPr>
        <w:pStyle w:val="Tekstpodstawowy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E61B1" w14:paraId="1412BF13" w14:textId="77777777" w:rsidTr="00CE61B1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14:paraId="7EF607EB" w14:textId="77777777" w:rsidR="00CE61B1" w:rsidRDefault="00CE61B1">
            <w:pPr>
              <w:pStyle w:val="TableParagraph"/>
              <w:kinsoku w:val="0"/>
              <w:overflowPunct w:val="0"/>
              <w:spacing w:before="108" w:line="276" w:lineRule="auto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14:paraId="3F9AC663" w14:textId="77777777"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14:paraId="2FB9909E" w14:textId="77777777"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EDD04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14:paraId="4A5BBCDC" w14:textId="77777777"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14:paraId="3C691D03" w14:textId="77777777"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AD4C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66131977" w14:textId="77777777" w:rsidTr="00CE61B1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14:paraId="2E390662" w14:textId="77777777"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 w:right="-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Syntetyczny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zadania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(należy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wskazać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opisać: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grupę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docelową,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sposób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rozwiązywania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jej</w:t>
            </w:r>
          </w:p>
          <w:p w14:paraId="5CB6A635" w14:textId="77777777"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CE61B1" w14:paraId="6CA20A2B" w14:textId="77777777" w:rsidTr="00CE61B1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DEB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273A2641" w14:textId="77777777" w:rsidTr="00CE61B1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14:paraId="1F6D0A16" w14:textId="77777777"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14:paraId="3528A836" w14:textId="77777777"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</w:p>
          <w:p w14:paraId="73C9FEA0" w14:textId="77777777"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realizacji)</w:t>
            </w:r>
          </w:p>
        </w:tc>
      </w:tr>
      <w:tr w:rsidR="00CE61B1" w14:paraId="4CF0B503" w14:textId="77777777" w:rsidTr="00CE61B1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CDA554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14:paraId="5F0600BF" w14:textId="77777777"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14:paraId="045780B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BF1EAD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14:paraId="7AC9EA7A" w14:textId="77777777"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14:paraId="2F353E0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898BDF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14:paraId="06BBEA59" w14:textId="77777777"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14:paraId="721A0E5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821" w:right="8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CA5917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14:paraId="26CAB5B0" w14:textId="77777777"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14:paraId="49A8D59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D17B61C" w14:textId="77777777"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5"/>
                <w:szCs w:val="15"/>
              </w:rPr>
            </w:pPr>
          </w:p>
          <w:p w14:paraId="41B2345A" w14:textId="77777777" w:rsidR="00CE61B1" w:rsidRDefault="00CE61B1">
            <w:pPr>
              <w:pStyle w:val="TableParagraph"/>
              <w:kinsoku w:val="0"/>
              <w:overflowPunct w:val="0"/>
              <w:spacing w:before="1" w:line="276" w:lineRule="auto"/>
              <w:ind w:left="107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14:paraId="6C8F34F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69" w:right="49" w:firstLine="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E61B1" w14:paraId="7348BF8B" w14:textId="77777777" w:rsidTr="00CE61B1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5D0B8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94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F1F63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806AC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8C8432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B8455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0F9B881C" w14:textId="77777777" w:rsidTr="00CE61B1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E9267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7D8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5D2C6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7E855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CE9E2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96B49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5808215C" w14:textId="77777777" w:rsidTr="00CE61B1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C15FE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0B6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E4FF8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2BE152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6FCEC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5BC102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63507A73" w14:textId="77777777" w:rsidTr="00CE61B1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F4AE62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D39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0C60E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F8E3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2E875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0B5F3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3FDFDFDA" w14:textId="77777777" w:rsidTr="00CE61B1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7673D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4F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02FA1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41C2B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D899D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92840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7629A4D4" w14:textId="77777777" w:rsidTr="00CE61B1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A9B89D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038FD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B1EE5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70A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2DE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C71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357D2284" w14:textId="77777777" w:rsidTr="00CE61B1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6A55360" w14:textId="77777777" w:rsidR="00CE61B1" w:rsidRDefault="00CE61B1" w:rsidP="00CE61B1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kinsoku w:val="0"/>
              <w:overflowPunct w:val="0"/>
              <w:spacing w:line="218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14:paraId="7F7C552D" w14:textId="77777777"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14:paraId="5FDC8E3D" w14:textId="77777777"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line="256" w:lineRule="auto"/>
              <w:ind w:right="64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14:paraId="2B49B3C5" w14:textId="77777777"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" w:line="276" w:lineRule="auto"/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 zmiana społeczna zostanie osiągnięta poprzez realizację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14:paraId="45825ED6" w14:textId="77777777"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6" w:line="256" w:lineRule="auto"/>
              <w:ind w:right="869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14:paraId="1CA1F593" w14:textId="77777777" w:rsidR="00CE61B1" w:rsidRDefault="00FE7B03" w:rsidP="00CE61B1">
      <w:pPr>
        <w:pStyle w:val="Tekstpodstawowy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C5843EB" wp14:editId="6132874E">
                <wp:simplePos x="0" y="0"/>
                <wp:positionH relativeFrom="page">
                  <wp:posOffset>1170305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B8720" id="Freeform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7.7pt,221.7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14:paraId="0C56D728" w14:textId="77777777" w:rsidR="00CE61B1" w:rsidRDefault="00CE61B1" w:rsidP="00CE61B1">
      <w:pPr>
        <w:pStyle w:val="Tekstpodstawowy"/>
        <w:kinsoku w:val="0"/>
        <w:overflowPunct w:val="0"/>
        <w:spacing w:before="67" w:line="242" w:lineRule="auto"/>
        <w:ind w:left="1178" w:right="84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umowy.</w:t>
      </w:r>
    </w:p>
    <w:p w14:paraId="7A88C955" w14:textId="77777777"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>
          <w:pgSz w:w="11910" w:h="16840"/>
          <w:pgMar w:top="1340" w:right="920" w:bottom="280" w:left="920" w:header="953" w:footer="0" w:gutter="0"/>
          <w:cols w:space="708"/>
        </w:sectPr>
      </w:pPr>
    </w:p>
    <w:p w14:paraId="6CA0BDBC" w14:textId="77777777" w:rsidR="00CE61B1" w:rsidRDefault="00CE61B1" w:rsidP="00CE61B1">
      <w:pPr>
        <w:pStyle w:val="Tekstpodstawowy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490"/>
        <w:gridCol w:w="3745"/>
      </w:tblGrid>
      <w:tr w:rsidR="00CE61B1" w14:paraId="0A1052A7" w14:textId="77777777" w:rsidTr="00CE61B1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8E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33EE0368" w14:textId="77777777" w:rsidTr="00CE61B1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F3F8C16" w14:textId="77777777"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CE61B1" w14:paraId="67EB095D" w14:textId="77777777" w:rsidTr="00CE61B1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057756" w14:textId="77777777" w:rsidR="00CE61B1" w:rsidRDefault="00CE61B1">
            <w:pPr>
              <w:pStyle w:val="TableParagraph"/>
              <w:kinsoku w:val="0"/>
              <w:overflowPunct w:val="0"/>
              <w:spacing w:before="11" w:line="276" w:lineRule="auto"/>
              <w:rPr>
                <w:sz w:val="17"/>
                <w:szCs w:val="17"/>
              </w:rPr>
            </w:pPr>
          </w:p>
          <w:p w14:paraId="65BFEDD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F13410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99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70B22B57" w14:textId="77777777"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96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E35903A" w14:textId="77777777"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581" w:right="231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CE61B1" w14:paraId="2F9AAEE7" w14:textId="77777777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1E3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C6E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31C2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0F80408A" w14:textId="77777777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9C1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5BA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95F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6C6DE277" w14:textId="77777777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CF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9BB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BB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95E325" w14:textId="77777777" w:rsidR="00CE61B1" w:rsidRDefault="00CE61B1" w:rsidP="00CE61B1">
      <w:pPr>
        <w:pStyle w:val="Tekstpodstawowy"/>
        <w:kinsoku w:val="0"/>
        <w:overflowPunct w:val="0"/>
        <w:spacing w:before="5"/>
        <w:rPr>
          <w:sz w:val="14"/>
          <w:szCs w:val="14"/>
        </w:rPr>
      </w:pPr>
    </w:p>
    <w:p w14:paraId="6737DC47" w14:textId="77777777"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59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Charakterystyka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</w:t>
      </w:r>
    </w:p>
    <w:p w14:paraId="650A87D3" w14:textId="77777777" w:rsidR="00CE61B1" w:rsidRDefault="00CE61B1" w:rsidP="00CE61B1">
      <w:pPr>
        <w:pStyle w:val="Tekstpodstawowy"/>
        <w:kinsoku w:val="0"/>
        <w:overflowPunct w:val="0"/>
        <w:spacing w:before="8" w:after="1"/>
        <w:rPr>
          <w:b/>
          <w:bCs/>
          <w:sz w:val="14"/>
          <w:szCs w:val="1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9"/>
      </w:tblGrid>
      <w:tr w:rsidR="00CE61B1" w14:paraId="6DB4C901" w14:textId="77777777" w:rsidTr="00CE61B1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14:paraId="6009A967" w14:textId="77777777" w:rsidR="00CE61B1" w:rsidRDefault="00CE61B1">
            <w:pPr>
              <w:pStyle w:val="TableParagraph"/>
              <w:kinsoku w:val="0"/>
              <w:overflowPunct w:val="0"/>
              <w:spacing w:before="56" w:line="276" w:lineRule="auto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CE61B1" w14:paraId="72C7C3BC" w14:textId="77777777" w:rsidTr="00CE61B1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1D7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14:paraId="28C5E15B" w14:textId="77777777" w:rsidTr="00CE61B1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14:paraId="74ACEB25" w14:textId="77777777" w:rsidR="00CE61B1" w:rsidRDefault="00CE61B1">
            <w:pPr>
              <w:pStyle w:val="TableParagraph"/>
              <w:kinsoku w:val="0"/>
              <w:overflowPunct w:val="0"/>
              <w:spacing w:line="202" w:lineRule="exact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CE61B1" w14:paraId="57782EDA" w14:textId="77777777" w:rsidTr="00CE61B1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631DB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AA4992" w14:textId="77777777"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14:paraId="77D540D9" w14:textId="77777777"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14:paraId="4B25CABB" w14:textId="77777777" w:rsidR="00CE61B1" w:rsidRDefault="00FE7B03" w:rsidP="00CE61B1">
      <w:pPr>
        <w:pStyle w:val="Tekstpodstawowy"/>
        <w:kinsoku w:val="0"/>
        <w:overflowPunct w:val="0"/>
        <w:spacing w:before="12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A7D9BC4" wp14:editId="6FCDA5A3">
                <wp:simplePos x="0" y="0"/>
                <wp:positionH relativeFrom="page">
                  <wp:posOffset>1129030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78E69" id="Freeform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9pt,7.7pt,218.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G9AIAAIw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14:paraId="03DF3231" w14:textId="77777777" w:rsid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</w:t>
      </w:r>
    </w:p>
    <w:p w14:paraId="24953581" w14:textId="77777777" w:rsidR="00CE61B1" w:rsidRP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</w:p>
    <w:p w14:paraId="0B325615" w14:textId="77777777"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1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Kalkulacja przewidywanych kosztów realizacji zadania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publicznego</w:t>
      </w:r>
    </w:p>
    <w:p w14:paraId="251D0A4B" w14:textId="77777777" w:rsidR="00CE61B1" w:rsidRDefault="00CE61B1" w:rsidP="00CE61B1">
      <w:pPr>
        <w:pStyle w:val="Tekstpodstawowy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2"/>
        <w:gridCol w:w="37"/>
        <w:gridCol w:w="1177"/>
        <w:gridCol w:w="1035"/>
        <w:gridCol w:w="1293"/>
        <w:gridCol w:w="1456"/>
        <w:gridCol w:w="1388"/>
      </w:tblGrid>
      <w:tr w:rsidR="00CE61B1" w14:paraId="65133474" w14:textId="77777777" w:rsidTr="00CE61B1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620AE98" w14:textId="77777777"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14:paraId="0ED6E4C6" w14:textId="77777777" w:rsidR="00CE61B1" w:rsidRDefault="00CE61B1">
            <w:pPr>
              <w:pStyle w:val="TableParagraph"/>
              <w:kinsoku w:val="0"/>
              <w:overflowPunct w:val="0"/>
              <w:spacing w:before="8" w:line="210" w:lineRule="atLeast"/>
              <w:ind w:left="95" w:right="13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CE61B1" w14:paraId="6A6ACA82" w14:textId="77777777" w:rsidTr="00CE61B1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D02CA5" w14:textId="77777777"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14:paraId="494D7C0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9" w:right="331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9ADF78" w14:textId="77777777"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14:paraId="1C7BE5C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82A94FA" w14:textId="77777777"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359" w:right="301" w:hanging="3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4A20F90" w14:textId="77777777" w:rsidR="00CE61B1" w:rsidRDefault="00CE61B1">
            <w:pPr>
              <w:pStyle w:val="TableParagraph"/>
              <w:kinsoku w:val="0"/>
              <w:overflowPunct w:val="0"/>
              <w:spacing w:before="6" w:line="252" w:lineRule="auto"/>
              <w:ind w:left="126" w:firstLine="27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>jednostkowy</w:t>
            </w:r>
          </w:p>
          <w:p w14:paraId="083BF1DD" w14:textId="77777777" w:rsidR="00CE61B1" w:rsidRDefault="00CE61B1">
            <w:pPr>
              <w:pStyle w:val="TableParagraph"/>
              <w:kinsoku w:val="0"/>
              <w:overflowPunct w:val="0"/>
              <w:spacing w:line="188" w:lineRule="exact"/>
              <w:ind w:left="3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EBA6A26" w14:textId="77777777"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149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0871CDA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512" w:right="1513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14:paraId="08BB534C" w14:textId="77777777" w:rsidTr="00CE61B1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CBF9" w14:textId="77777777"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D4C4" w14:textId="77777777"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3DB7" w14:textId="77777777"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7F81" w14:textId="77777777"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529B" w14:textId="77777777"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D54B682" w14:textId="77777777"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5EA8DE5" w14:textId="77777777"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24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2524203" w14:textId="77777777"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0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4)</w:t>
            </w:r>
          </w:p>
        </w:tc>
      </w:tr>
      <w:tr w:rsidR="00CE61B1" w14:paraId="0F993FB5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57734CC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93133B4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CE61B1" w14:paraId="73706AED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C8E4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86E7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EF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E53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4CC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115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A7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873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4321238E" w14:textId="77777777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0DCB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FCC9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954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414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DFA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504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881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C13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03018F7E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E59C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8882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C03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16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EBA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5D8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B60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BD9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6519FDA5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7524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D1E7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402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797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C04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A15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56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78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1AB0A19B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8E17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D874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BAA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4A5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FC3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B98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91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538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5B09477A" w14:textId="77777777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890F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BE71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E58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EB7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CE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034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044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F2D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419E2383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0C2F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1A06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45C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995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6F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D33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413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EEE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54C62649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2697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4C11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08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7B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D05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E15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905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28F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303CD985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9729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D52A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AD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122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FE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63A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6C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22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74A3F156" w14:textId="77777777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9FA1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B4F0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1FA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E41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778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7E6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727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B22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6BF2CA8D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7637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ED21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D9F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9D7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C12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65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6F4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7D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6CEA9CEB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6CF2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6525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FF2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61C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634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C3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EC5B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03C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0FA8B317" w14:textId="77777777" w:rsidTr="00CE61B1">
        <w:trPr>
          <w:trHeight w:val="192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F92C2FA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E85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D3E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1D2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24C10CB7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5EB3812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BD2E5A7" w14:textId="77777777"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CE61B1" w14:paraId="0E325C9F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22D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CCF1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162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103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E85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40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801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E3F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15DC0B50" w14:textId="77777777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EEF8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6434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FD0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C83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A7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AD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906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3C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7A88C414" w14:textId="77777777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CA83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E43F" w14:textId="77777777"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2AD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425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11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4FF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48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D8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5CF0FB0A" w14:textId="77777777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BD71A24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C00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EF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622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14:paraId="3022504E" w14:textId="77777777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3DB8C4C" w14:textId="77777777"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F50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14D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684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F6F7D41" w14:textId="77777777"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14:paraId="6324F3F0" w14:textId="77777777"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5"/>
        <w:gridCol w:w="1890"/>
        <w:gridCol w:w="1892"/>
      </w:tblGrid>
      <w:tr w:rsidR="00CE61B1" w14:paraId="29D47836" w14:textId="77777777" w:rsidTr="00CE61B1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BAF296A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CE61B1" w14:paraId="3DE334C3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7148C01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A4BDAC7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85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B14EB05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41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C88F9C7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57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CE61B1" w14:paraId="34BB12F8" w14:textId="77777777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06C0524" w14:textId="77777777"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B0E09EC" w14:textId="77777777"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866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7422" w14:textId="77777777"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CE61B1" w14:paraId="6FFC3F63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7D38D0A" w14:textId="77777777"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9D65D0C" w14:textId="77777777"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79D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F6D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38809514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B18BC64" w14:textId="77777777"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F0012E2" w14:textId="77777777"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7A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BDF0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4C01222B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7E3ECFE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E07A61D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783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62A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2817B4AA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288975F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D2409DB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D11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C0C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0B792CDA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07AA8D7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CAC021D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13B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0CA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5925ECD8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2BA53ED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5.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13295CD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Środki finansowe z innych źródeł publicznych</w:t>
            </w:r>
          </w:p>
          <w:p w14:paraId="0CA97FC4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(Nazwa (-wy) organu (-ów) administracji publicznej lub jednostki (-tek) sektora finansów publicznych, który (-</w:t>
            </w:r>
            <w:proofErr w:type="spellStart"/>
            <w:r>
              <w:rPr>
                <w:w w:val="105"/>
                <w:sz w:val="17"/>
                <w:szCs w:val="17"/>
              </w:rPr>
              <w:t>ra</w:t>
            </w:r>
            <w:proofErr w:type="spellEnd"/>
            <w:r>
              <w:rPr>
                <w:w w:val="105"/>
                <w:sz w:val="17"/>
                <w:szCs w:val="17"/>
              </w:rPr>
              <w:t>, -re) przekazał (a, y) środki finansowe)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2EB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DD6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034C" w14:textId="77777777"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14:paraId="45173282" w14:textId="77777777"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5"/>
        <w:gridCol w:w="2049"/>
        <w:gridCol w:w="1559"/>
        <w:gridCol w:w="1434"/>
      </w:tblGrid>
      <w:tr w:rsidR="00CE61B1" w14:paraId="6CB261B2" w14:textId="77777777" w:rsidTr="00CE61B1">
        <w:trPr>
          <w:trHeight w:val="21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5F96C09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6)</w:t>
            </w:r>
          </w:p>
        </w:tc>
      </w:tr>
      <w:tr w:rsidR="00CE61B1" w14:paraId="06051B67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25ACDFF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09D6B81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22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23212B8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965" w:right="196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14:paraId="496BC08B" w14:textId="77777777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E9F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433FD92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3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993B244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22AA794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6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7)</w:t>
            </w:r>
          </w:p>
        </w:tc>
      </w:tr>
      <w:tr w:rsidR="00CE61B1" w14:paraId="1410061D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5C65DED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60E273C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65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6D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BF19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72B4774C" w14:textId="77777777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5C74CD1" w14:textId="77777777"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9DAD64E" w14:textId="77777777"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22C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588F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9C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0047B96C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051894F" w14:textId="77777777"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30D685A" w14:textId="77777777"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791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EB78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39C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79997449" w14:textId="77777777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E3A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8789" w14:textId="77777777"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93A6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AF7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065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14:paraId="38675F34" w14:textId="77777777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F0F0D4F" w14:textId="77777777"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3BAE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73F4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723" w14:textId="77777777"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0BC2089" w14:textId="77777777" w:rsidR="00CE61B1" w:rsidRDefault="00CE61B1" w:rsidP="00CE61B1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14:paraId="7C390F04" w14:textId="77777777"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14:paraId="34021858" w14:textId="77777777"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14:paraId="4F6CC69A" w14:textId="77777777" w:rsidR="00CE61B1" w:rsidRDefault="00FE7B03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F584C96" wp14:editId="397EDF66">
                <wp:simplePos x="0" y="0"/>
                <wp:positionH relativeFrom="page">
                  <wp:posOffset>1171575</wp:posOffset>
                </wp:positionH>
                <wp:positionV relativeFrom="paragraph">
                  <wp:posOffset>140970</wp:posOffset>
                </wp:positionV>
                <wp:extent cx="1628140" cy="1270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57ABD" id="Freeform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5pt,11.1pt,220.4pt,11.1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Ex9wIAAIw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" o:allowincell="f" filled="f" strokeweight=".18836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14:paraId="1B0BEB99" w14:textId="77777777" w:rsidR="00CE61B1" w:rsidRDefault="00CE61B1" w:rsidP="00CE61B1">
      <w:pPr>
        <w:pStyle w:val="Tekstpodstawowy"/>
        <w:kinsoku w:val="0"/>
        <w:overflowPunct w:val="0"/>
        <w:spacing w:before="64" w:line="198" w:lineRule="exact"/>
        <w:ind w:left="92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14:paraId="335A0468" w14:textId="77777777"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14:paraId="1F67C99F" w14:textId="77777777"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14:paraId="6BAEA94F" w14:textId="77777777" w:rsidR="00CE61B1" w:rsidRDefault="00CE61B1" w:rsidP="00CE61B1">
      <w:pPr>
        <w:pStyle w:val="Tekstpodstawowy"/>
        <w:kinsoku w:val="0"/>
        <w:overflowPunct w:val="0"/>
        <w:spacing w:line="198" w:lineRule="exact"/>
        <w:ind w:left="92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14:paraId="26A21FA8" w14:textId="77777777" w:rsidR="00CE61B1" w:rsidRDefault="00CE61B1" w:rsidP="00CE61B1">
      <w:pPr>
        <w:pStyle w:val="Akapitzlist"/>
        <w:tabs>
          <w:tab w:val="left" w:pos="1178"/>
        </w:tabs>
        <w:kinsoku w:val="0"/>
        <w:overflowPunct w:val="0"/>
        <w:spacing w:before="67"/>
        <w:ind w:left="1177" w:firstLine="0"/>
        <w:rPr>
          <w:b/>
          <w:bCs/>
          <w:color w:val="000000"/>
          <w:w w:val="105"/>
          <w:sz w:val="19"/>
          <w:szCs w:val="19"/>
        </w:rPr>
      </w:pPr>
    </w:p>
    <w:p w14:paraId="34A52F7F" w14:textId="77777777" w:rsidR="00CE61B1" w:rsidRDefault="00CE61B1" w:rsidP="00CE61B1">
      <w:pPr>
        <w:pStyle w:val="Akapitzlist"/>
        <w:numPr>
          <w:ilvl w:val="0"/>
          <w:numId w:val="18"/>
        </w:numPr>
        <w:tabs>
          <w:tab w:val="left" w:pos="1178"/>
        </w:tabs>
        <w:kinsoku w:val="0"/>
        <w:overflowPunct w:val="0"/>
        <w:spacing w:before="67"/>
        <w:ind w:left="1177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lastRenderedPageBreak/>
        <w:t>Inne</w:t>
      </w:r>
      <w:r>
        <w:rPr>
          <w:b/>
          <w:bCs/>
          <w:spacing w:val="-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informacje</w:t>
      </w:r>
    </w:p>
    <w:p w14:paraId="401BEF35" w14:textId="77777777" w:rsidR="00CE61B1" w:rsidRDefault="00FE7B03" w:rsidP="00CE61B1">
      <w:pPr>
        <w:pStyle w:val="Tekstpodstawowy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534D1BC7" wp14:editId="502F8552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944880"/>
                <wp:effectExtent l="0" t="0" r="0" b="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944880"/>
                          <a:chOff x="1187" y="177"/>
                          <a:chExt cx="9493" cy="111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04" y="186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95" y="177"/>
                            <a:ext cx="20" cy="1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5"/>
                              <a:gd name="T2" fmla="*/ 0 w 20"/>
                              <a:gd name="T3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5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87" y="1286"/>
                            <a:ext cx="9476" cy="20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20"/>
                              <a:gd name="T2" fmla="*/ 9475 w 9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20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671" y="177"/>
                            <a:ext cx="20" cy="1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"/>
                              <a:gd name="T2" fmla="*/ 0 w 20"/>
                              <a:gd name="T3" fmla="*/ 1112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48B82" w14:textId="77777777"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wspólnej.</w:t>
                              </w:r>
                            </w:p>
                            <w:p w14:paraId="28D8B32C" w14:textId="77777777"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466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IX.</w:t>
                              </w:r>
                            </w:p>
                            <w:p w14:paraId="1C5E7AA0" w14:textId="77777777" w:rsidR="00CE61B1" w:rsidRDefault="00CE61B1" w:rsidP="00CE61B1">
                              <w:pPr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35pt;margin-top:8.85pt;width:474.65pt;height:74.4pt;z-index:251662336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" o:allowincell="f">
                <v:shape id="Freeform 7" o:spid="_x0000_s1027" style="position:absolute;left:1204;top:186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" path="m,l9458,e" filled="f" strokeweight=".30125mm">
                  <v:path arrowok="t" o:connecttype="custom" o:connectlocs="0,0;9458,0" o:connectangles="0,0"/>
                </v:shape>
                <v:shape id="Freeform 8" o:spid="_x0000_s1028" style="position:absolute;left:1195;top:177;width:20;height:1105;visibility:visible;mso-wrap-style:square;v-text-anchor:top" coordsize="2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" path="m,l,1104e" filled="f" strokeweight=".30161mm">
                  <v:path arrowok="t" o:connecttype="custom" o:connectlocs="0,0;0,1104" o:connectangles="0,0"/>
                </v:shape>
                <v:shape id="Freeform 9" o:spid="_x0000_s1029" style="position:absolute;left:1187;top:1286;width:9476;height:20;visibility:visible;mso-wrap-style:square;v-text-anchor:top" coordsize="9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" path="m,l9475,e" filled="f" strokeweight=".15097mm">
                  <v:path arrowok="t" o:connecttype="custom" o:connectlocs="0,0;9475,0" o:connectangles="0,0"/>
                </v:shape>
                <v:shape id="Freeform 10" o:spid="_x0000_s1030" style="position:absolute;left:10671;top:177;width:20;height:1113;visibility:visible;mso-wrap-style:square;v-text-anchor:top" coordsize="2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" path="m,l,1112e" filled="f" strokeweight=".30125mm">
                  <v:path arrowok="t" o:connecttype="custom" o:connectlocs="0,0;0,111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204;top:19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" fillcolor="#ddd9c3" stroked="f">
                  <v:textbox inset="0,0,0,0">
                    <w:txbxContent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8" w:line="252" w:lineRule="auto"/>
                          <w:ind w:right="545"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ramach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realizacji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zadania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będą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wykonywać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poszczególni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oferenci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oraz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sposób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wspólnej.</w:t>
                        </w:r>
                      </w:p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line="252" w:lineRule="auto"/>
                          <w:ind w:right="466" w:hanging="320"/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Inne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mogą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mieć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znaczenie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przy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ocenie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oferty,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tym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odnoszące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kalkulacji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IX.</w:t>
                        </w:r>
                      </w:p>
                      <w:p w:rsidR="00CE61B1" w:rsidRDefault="00CE61B1" w:rsidP="00CE61B1">
                        <w:pPr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B49674" w14:textId="77777777" w:rsidR="00CE61B1" w:rsidRDefault="00CE61B1" w:rsidP="00CE61B1">
      <w:pPr>
        <w:pStyle w:val="Tekstpodstawowy"/>
        <w:kinsoku w:val="0"/>
        <w:overflowPunct w:val="0"/>
        <w:ind w:left="237"/>
        <w:rPr>
          <w:sz w:val="20"/>
          <w:szCs w:val="20"/>
        </w:rPr>
      </w:pPr>
    </w:p>
    <w:p w14:paraId="4CFC9D95" w14:textId="77777777" w:rsidR="00CE61B1" w:rsidRDefault="00FE7B03" w:rsidP="00CE61B1">
      <w:pPr>
        <w:pStyle w:val="Tekstpodstawowy"/>
        <w:kinsoku w:val="0"/>
        <w:overflowPunct w:val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A876F" wp14:editId="76CA95B2">
                <wp:simplePos x="0" y="0"/>
                <wp:positionH relativeFrom="column">
                  <wp:posOffset>101600</wp:posOffset>
                </wp:positionH>
                <wp:positionV relativeFrom="paragraph">
                  <wp:posOffset>6350</wp:posOffset>
                </wp:positionV>
                <wp:extent cx="6096000" cy="19958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1EEA" w14:textId="77777777" w:rsidR="00CE61B1" w:rsidRDefault="00CE61B1" w:rsidP="00CE61B1"/>
                          <w:p w14:paraId="7B7AF4A9" w14:textId="77777777" w:rsidR="00CE61B1" w:rsidRDefault="00CE61B1" w:rsidP="00CE61B1"/>
                          <w:p w14:paraId="3708E8C3" w14:textId="77777777" w:rsidR="00CE61B1" w:rsidRDefault="00CE61B1" w:rsidP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8pt;margin-top:.5pt;width:480pt;height:1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">
                <v:textbox>
                  <w:txbxContent>
                    <w:p w:rsidR="00CE61B1" w:rsidRDefault="00CE61B1" w:rsidP="00CE61B1"/>
                    <w:p w:rsidR="00CE61B1" w:rsidRDefault="00CE61B1" w:rsidP="00CE61B1"/>
                    <w:p w:rsidR="00CE61B1" w:rsidRDefault="00CE61B1" w:rsidP="00CE61B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54DDCED7" wp14:editId="5C54EDA3">
                <wp:extent cx="6096000" cy="1995805"/>
                <wp:effectExtent l="3175" t="635" r="0" b="381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E1EA2AE" id="Kanwa 13" o:spid="_x0000_s1026" editas="canvas" style="width:480pt;height:157.15pt;mso-position-horizontal-relative:char;mso-position-vertical-relative:line" coordsize="60960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+KwP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99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23634E0" w14:textId="77777777" w:rsidR="00CE61B1" w:rsidRDefault="00CE61B1" w:rsidP="00CE61B1">
      <w:pPr>
        <w:pStyle w:val="Tekstpodstawowy"/>
        <w:kinsoku w:val="0"/>
        <w:overflowPunct w:val="0"/>
        <w:spacing w:before="10"/>
        <w:rPr>
          <w:sz w:val="7"/>
          <w:szCs w:val="7"/>
        </w:rPr>
      </w:pPr>
    </w:p>
    <w:p w14:paraId="44971D63" w14:textId="77777777"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12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 xml:space="preserve">Wysokość świadczeń pieniężnych i rzeczowych pobieranych od rodziców/opiekunów dziecka </w:t>
      </w:r>
      <w:r w:rsidRPr="004F544F">
        <w:rPr>
          <w:b/>
          <w:bCs/>
          <w:w w:val="105"/>
          <w:sz w:val="20"/>
          <w:szCs w:val="20"/>
        </w:rPr>
        <w:t xml:space="preserve"> </w:t>
      </w:r>
      <w:r w:rsidRPr="004F544F">
        <w:rPr>
          <w:w w:val="105"/>
          <w:sz w:val="20"/>
          <w:szCs w:val="20"/>
        </w:rPr>
        <w:t>( jeżeli przewiduje się pobieranie świadczeń pieniężnych i/lub rzeczowych od rodziców/ opiekunów dziecka, należy wskazać ich rodzaj, wysokość oraz częstotliwość).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14:paraId="1E3D48C5" w14:textId="77777777" w:rsidTr="00562A24">
        <w:trPr>
          <w:trHeight w:val="1743"/>
        </w:trPr>
        <w:tc>
          <w:tcPr>
            <w:tcW w:w="9639" w:type="dxa"/>
          </w:tcPr>
          <w:p w14:paraId="744F38A7" w14:textId="77777777"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 w:after="240"/>
              <w:ind w:left="0" w:firstLine="0"/>
              <w:outlineLvl w:val="1"/>
              <w:rPr>
                <w:color w:val="000000"/>
              </w:rPr>
            </w:pPr>
          </w:p>
        </w:tc>
      </w:tr>
    </w:tbl>
    <w:p w14:paraId="301D68D6" w14:textId="77777777" w:rsidR="00CE61B1" w:rsidRDefault="00CE61B1" w:rsidP="00CE61B1">
      <w:pPr>
        <w:pStyle w:val="Nagwek2"/>
        <w:tabs>
          <w:tab w:val="left" w:pos="1548"/>
        </w:tabs>
        <w:kinsoku w:val="0"/>
        <w:overflowPunct w:val="0"/>
        <w:spacing w:before="59"/>
        <w:ind w:left="1547" w:firstLine="0"/>
        <w:rPr>
          <w:color w:val="000000"/>
          <w:sz w:val="20"/>
          <w:szCs w:val="20"/>
        </w:rPr>
      </w:pPr>
    </w:p>
    <w:p w14:paraId="734BA737" w14:textId="77777777" w:rsidR="00CE61B1" w:rsidRPr="00562A24" w:rsidRDefault="00CE61B1" w:rsidP="00562A24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59"/>
        <w:ind w:left="1547" w:hanging="648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Oświadczenia</w:t>
      </w:r>
    </w:p>
    <w:p w14:paraId="385AE224" w14:textId="77777777" w:rsidR="00CE61B1" w:rsidRDefault="00CE61B1" w:rsidP="00CE61B1">
      <w:pPr>
        <w:pStyle w:val="Tekstpodstawowy"/>
        <w:kinsoku w:val="0"/>
        <w:overflowPunct w:val="0"/>
        <w:ind w:left="899"/>
      </w:pPr>
      <w:r>
        <w:t>Oświadczam(-my), że:</w:t>
      </w:r>
    </w:p>
    <w:p w14:paraId="11A24DFB" w14:textId="77777777" w:rsidR="00CE61B1" w:rsidRDefault="00CE61B1" w:rsidP="00CE61B1">
      <w:pPr>
        <w:pStyle w:val="Tekstpodstawowy"/>
        <w:kinsoku w:val="0"/>
        <w:overflowPunct w:val="0"/>
        <w:spacing w:before="7"/>
      </w:pPr>
    </w:p>
    <w:p w14:paraId="1A9653ED" w14:textId="77777777"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ind w:right="877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zakresie działalności 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>);</w:t>
      </w:r>
    </w:p>
    <w:p w14:paraId="141E785A" w14:textId="77777777" w:rsidR="00CE61B1" w:rsidRDefault="00CE61B1" w:rsidP="00CE61B1">
      <w:pPr>
        <w:pStyle w:val="Akapitzlist"/>
        <w:numPr>
          <w:ilvl w:val="0"/>
          <w:numId w:val="21"/>
        </w:numPr>
        <w:tabs>
          <w:tab w:val="left" w:pos="1185"/>
        </w:tabs>
        <w:kinsoku w:val="0"/>
        <w:overflowPunct w:val="0"/>
        <w:spacing w:before="5"/>
        <w:ind w:right="871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działalności;</w:t>
      </w:r>
    </w:p>
    <w:p w14:paraId="6FFBD295" w14:textId="77777777"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4"/>
        <w:ind w:right="871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14:paraId="2ACA9FAE" w14:textId="77777777" w:rsidR="00CE61B1" w:rsidRDefault="00CE61B1" w:rsidP="00CE61B1">
      <w:pPr>
        <w:pStyle w:val="Akapitzlist"/>
        <w:numPr>
          <w:ilvl w:val="0"/>
          <w:numId w:val="21"/>
        </w:numPr>
        <w:tabs>
          <w:tab w:val="left" w:pos="1081"/>
        </w:tabs>
        <w:kinsoku w:val="0"/>
        <w:overflowPunct w:val="0"/>
        <w:spacing w:before="5"/>
        <w:ind w:right="875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14:paraId="3A5CB24C" w14:textId="77777777"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właściwą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14:paraId="1130F085" w14:textId="77777777"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3"/>
        <w:ind w:right="875"/>
        <w:rPr>
          <w:sz w:val="16"/>
          <w:szCs w:val="16"/>
        </w:rPr>
      </w:pPr>
      <w:r>
        <w:rPr>
          <w:sz w:val="16"/>
          <w:szCs w:val="16"/>
        </w:rPr>
        <w:t>wszystkie    informacje    podane     w    ofercie    oraz    załącznikach    są    zgodne    z     aktualnym     stanem     prawnym      i faktycznym;</w:t>
      </w:r>
    </w:p>
    <w:p w14:paraId="1D87C8CE" w14:textId="77777777"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ind w:right="872"/>
        <w:jc w:val="both"/>
        <w:rPr>
          <w:sz w:val="16"/>
          <w:szCs w:val="16"/>
        </w:rPr>
      </w:pPr>
      <w:r>
        <w:rPr>
          <w:sz w:val="16"/>
          <w:szCs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osobowych.</w:t>
      </w:r>
    </w:p>
    <w:p w14:paraId="7D2F39EF" w14:textId="77777777"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14:paraId="17CE8162" w14:textId="77777777" w:rsidR="00CE61B1" w:rsidRPr="004F544F" w:rsidRDefault="00CE61B1" w:rsidP="00CE61B1">
      <w:pPr>
        <w:pStyle w:val="Nagwek4"/>
        <w:tabs>
          <w:tab w:val="left" w:pos="6134"/>
        </w:tabs>
        <w:kinsoku w:val="0"/>
        <w:overflowPunct w:val="0"/>
        <w:rPr>
          <w:b w:val="0"/>
          <w:bCs w:val="0"/>
          <w:sz w:val="16"/>
          <w:szCs w:val="16"/>
        </w:rPr>
      </w:pPr>
      <w:r w:rsidRPr="004F544F">
        <w:rPr>
          <w:b w:val="0"/>
          <w:bCs w:val="0"/>
        </w:rPr>
        <w:tab/>
      </w:r>
      <w:r w:rsidR="00562A24">
        <w:rPr>
          <w:b w:val="0"/>
          <w:bCs w:val="0"/>
        </w:rPr>
        <w:t xml:space="preserve">                  </w:t>
      </w:r>
      <w:r w:rsidRPr="004F544F">
        <w:rPr>
          <w:b w:val="0"/>
          <w:bCs w:val="0"/>
          <w:sz w:val="16"/>
          <w:szCs w:val="16"/>
        </w:rPr>
        <w:t>Data</w:t>
      </w:r>
      <w:r w:rsidRPr="004F544F">
        <w:rPr>
          <w:b w:val="0"/>
          <w:bCs w:val="0"/>
          <w:spacing w:val="-1"/>
          <w:sz w:val="16"/>
          <w:szCs w:val="16"/>
        </w:rPr>
        <w:t xml:space="preserve"> </w:t>
      </w:r>
      <w:r w:rsidRPr="004F544F">
        <w:rPr>
          <w:b w:val="0"/>
          <w:bCs w:val="0"/>
          <w:sz w:val="16"/>
          <w:szCs w:val="16"/>
        </w:rPr>
        <w:t>...........................................</w:t>
      </w:r>
      <w:r w:rsidR="004F544F">
        <w:rPr>
          <w:b w:val="0"/>
          <w:bCs w:val="0"/>
          <w:sz w:val="16"/>
          <w:szCs w:val="16"/>
        </w:rPr>
        <w:t>...</w:t>
      </w:r>
      <w:r w:rsidRPr="004F544F">
        <w:rPr>
          <w:b w:val="0"/>
          <w:bCs w:val="0"/>
          <w:sz w:val="16"/>
          <w:szCs w:val="16"/>
        </w:rPr>
        <w:t>..</w:t>
      </w:r>
    </w:p>
    <w:p w14:paraId="6846544E" w14:textId="77777777" w:rsidR="00CE61B1" w:rsidRDefault="00562A24" w:rsidP="00562A24">
      <w:pPr>
        <w:pStyle w:val="Tekstpodstawowy"/>
        <w:kinsoku w:val="0"/>
        <w:overflowPunct w:val="0"/>
        <w:spacing w:line="219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CE61B1">
        <w:rPr>
          <w:sz w:val="18"/>
          <w:szCs w:val="18"/>
        </w:rPr>
        <w:t>.................................................................</w:t>
      </w:r>
    </w:p>
    <w:p w14:paraId="6D1D2E04" w14:textId="77777777" w:rsidR="00CE61B1" w:rsidRDefault="00562A24" w:rsidP="00562A24">
      <w:pPr>
        <w:pStyle w:val="Tekstpodstawowy"/>
        <w:kinsoku w:val="0"/>
        <w:overflowPunct w:val="0"/>
        <w:spacing w:before="1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CE61B1">
        <w:rPr>
          <w:sz w:val="18"/>
          <w:szCs w:val="18"/>
        </w:rPr>
        <w:t>.................................................................</w:t>
      </w:r>
    </w:p>
    <w:p w14:paraId="137B4F0F" w14:textId="77777777" w:rsidR="00CE61B1" w:rsidRDefault="00CE61B1" w:rsidP="00CE61B1">
      <w:pPr>
        <w:pStyle w:val="Tekstpodstawowy"/>
        <w:kinsoku w:val="0"/>
        <w:overflowPunct w:val="0"/>
        <w:spacing w:before="4"/>
        <w:ind w:left="89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14:paraId="7C94B2CF" w14:textId="77777777" w:rsidR="002B5584" w:rsidRPr="00562A24" w:rsidRDefault="00CE61B1" w:rsidP="00562A24">
      <w:pPr>
        <w:pStyle w:val="Tekstpodstawowy"/>
        <w:kinsoku w:val="0"/>
        <w:overflowPunct w:val="0"/>
        <w:spacing w:before="4" w:line="247" w:lineRule="auto"/>
        <w:ind w:left="899" w:right="638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 xml:space="preserve">osób upoważnionych do składania oświadczeń </w:t>
      </w:r>
      <w:r w:rsidR="00562A24">
        <w:rPr>
          <w:w w:val="105"/>
          <w:sz w:val="14"/>
          <w:szCs w:val="14"/>
        </w:rPr>
        <w:t>woli w imieniu oferentów)</w:t>
      </w:r>
    </w:p>
    <w:sectPr w:rsidR="002B5584" w:rsidRPr="00562A24" w:rsidSect="007C64B9">
      <w:footerReference w:type="default" r:id="rId7"/>
      <w:pgSz w:w="11910" w:h="16840"/>
      <w:pgMar w:top="1340" w:right="920" w:bottom="1702" w:left="920" w:header="953" w:footer="21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BE61" w14:textId="77777777" w:rsidR="003909BD" w:rsidRDefault="003909BD">
      <w:r>
        <w:separator/>
      </w:r>
    </w:p>
  </w:endnote>
  <w:endnote w:type="continuationSeparator" w:id="0">
    <w:p w14:paraId="2E952DEE" w14:textId="77777777" w:rsidR="003909BD" w:rsidRDefault="003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158" w14:textId="77777777"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E697" w14:textId="77777777" w:rsidR="003909BD" w:rsidRDefault="003909BD">
      <w:r>
        <w:separator/>
      </w:r>
    </w:p>
  </w:footnote>
  <w:footnote w:type="continuationSeparator" w:id="0">
    <w:p w14:paraId="2462E1AF" w14:textId="77777777" w:rsidR="003909BD" w:rsidRDefault="003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F7C7DBE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DEE82F5C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6D01909"/>
    <w:multiLevelType w:val="multilevel"/>
    <w:tmpl w:val="7B700F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1860A0"/>
    <w:multiLevelType w:val="hybridMultilevel"/>
    <w:tmpl w:val="22F4356A"/>
    <w:lvl w:ilvl="0" w:tplc="C72C724A">
      <w:start w:val="2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4363A7"/>
    <w:multiLevelType w:val="hybridMultilevel"/>
    <w:tmpl w:val="A8A44D7E"/>
    <w:lvl w:ilvl="0" w:tplc="7E3A1BF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A10D6"/>
    <w:multiLevelType w:val="hybridMultilevel"/>
    <w:tmpl w:val="0512CE7E"/>
    <w:lvl w:ilvl="0" w:tplc="72F463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23323E"/>
    <w:multiLevelType w:val="multilevel"/>
    <w:tmpl w:val="FD485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 w15:restartNumberingAfterBreak="0">
    <w:nsid w:val="17501D43"/>
    <w:multiLevelType w:val="hybridMultilevel"/>
    <w:tmpl w:val="A93C0492"/>
    <w:lvl w:ilvl="0" w:tplc="A042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3E4504"/>
    <w:multiLevelType w:val="hybridMultilevel"/>
    <w:tmpl w:val="6EC0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666CA9"/>
    <w:multiLevelType w:val="hybridMultilevel"/>
    <w:tmpl w:val="98A453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AD47C3E"/>
    <w:multiLevelType w:val="hybridMultilevel"/>
    <w:tmpl w:val="C9C0757A"/>
    <w:lvl w:ilvl="0" w:tplc="3154E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527783"/>
    <w:multiLevelType w:val="hybridMultilevel"/>
    <w:tmpl w:val="7BB2EABE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530C2"/>
    <w:multiLevelType w:val="hybridMultilevel"/>
    <w:tmpl w:val="9D7C09D0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91B0CB6"/>
    <w:multiLevelType w:val="hybridMultilevel"/>
    <w:tmpl w:val="BC802642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BE0513A"/>
    <w:multiLevelType w:val="hybridMultilevel"/>
    <w:tmpl w:val="C18A603E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E68E4"/>
    <w:multiLevelType w:val="hybridMultilevel"/>
    <w:tmpl w:val="6E2AC4FC"/>
    <w:lvl w:ilvl="0" w:tplc="C2FE422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F2623"/>
    <w:multiLevelType w:val="hybridMultilevel"/>
    <w:tmpl w:val="869C80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74904D3"/>
    <w:multiLevelType w:val="hybridMultilevel"/>
    <w:tmpl w:val="8C4E35AE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49337CD9"/>
    <w:multiLevelType w:val="hybridMultilevel"/>
    <w:tmpl w:val="FB1CF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2AC4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486C00"/>
    <w:multiLevelType w:val="multilevel"/>
    <w:tmpl w:val="3BB4CF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3" w15:restartNumberingAfterBreak="0">
    <w:nsid w:val="4F2A5628"/>
    <w:multiLevelType w:val="hybridMultilevel"/>
    <w:tmpl w:val="31667848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31D4F"/>
    <w:multiLevelType w:val="hybridMultilevel"/>
    <w:tmpl w:val="10E8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7B"/>
    <w:multiLevelType w:val="hybridMultilevel"/>
    <w:tmpl w:val="41CCA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818FD"/>
    <w:multiLevelType w:val="hybridMultilevel"/>
    <w:tmpl w:val="53EC0A48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0A1EBC"/>
    <w:multiLevelType w:val="hybridMultilevel"/>
    <w:tmpl w:val="D0C6B69C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E13B45"/>
    <w:multiLevelType w:val="hybridMultilevel"/>
    <w:tmpl w:val="04FECA7C"/>
    <w:lvl w:ilvl="0" w:tplc="798211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C33C6D"/>
    <w:multiLevelType w:val="multilevel"/>
    <w:tmpl w:val="2E2A653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6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3" w:hanging="708"/>
      </w:pPr>
      <w:rPr>
        <w:rFonts w:cs="Times New Roman"/>
      </w:rPr>
    </w:lvl>
  </w:abstractNum>
  <w:abstractNum w:abstractNumId="30" w15:restartNumberingAfterBreak="0">
    <w:nsid w:val="6CDB4FF9"/>
    <w:multiLevelType w:val="hybridMultilevel"/>
    <w:tmpl w:val="C04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B59D5"/>
    <w:multiLevelType w:val="hybridMultilevel"/>
    <w:tmpl w:val="21DC385E"/>
    <w:lvl w:ilvl="0" w:tplc="4EB25CE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20B6B"/>
    <w:multiLevelType w:val="hybridMultilevel"/>
    <w:tmpl w:val="7774077C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1E581A"/>
    <w:multiLevelType w:val="hybridMultilevel"/>
    <w:tmpl w:val="C726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A5183E"/>
    <w:multiLevelType w:val="multilevel"/>
    <w:tmpl w:val="2C10C8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35" w15:restartNumberingAfterBreak="0">
    <w:nsid w:val="7A723F77"/>
    <w:multiLevelType w:val="hybridMultilevel"/>
    <w:tmpl w:val="56928F64"/>
    <w:lvl w:ilvl="0" w:tplc="9196A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1100818">
    <w:abstractNumId w:val="0"/>
  </w:num>
  <w:num w:numId="2" w16cid:durableId="1841652118">
    <w:abstractNumId w:val="24"/>
  </w:num>
  <w:num w:numId="3" w16cid:durableId="2001081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555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11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2428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7658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774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099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11965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981467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07808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968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6288295">
    <w:abstractNumId w:val="34"/>
  </w:num>
  <w:num w:numId="15" w16cid:durableId="1794860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9345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7277961">
    <w:abstractNumId w:val="29"/>
  </w:num>
  <w:num w:numId="18" w16cid:durableId="103958806">
    <w:abstractNumId w:val="0"/>
  </w:num>
  <w:num w:numId="19" w16cid:durableId="61722268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8060495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102516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586485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3767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2585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70082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420920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9999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048077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06126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27926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7446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8975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90551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55925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58804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1396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7363387">
    <w:abstractNumId w:val="23"/>
  </w:num>
  <w:num w:numId="38" w16cid:durableId="1926766084">
    <w:abstractNumId w:val="4"/>
  </w:num>
  <w:num w:numId="39" w16cid:durableId="9504734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CC"/>
    <w:rsid w:val="000065B2"/>
    <w:rsid w:val="00036292"/>
    <w:rsid w:val="000B6F18"/>
    <w:rsid w:val="000C1F6B"/>
    <w:rsid w:val="000F7A96"/>
    <w:rsid w:val="00106B61"/>
    <w:rsid w:val="00124548"/>
    <w:rsid w:val="00187C46"/>
    <w:rsid w:val="001938E2"/>
    <w:rsid w:val="001B210F"/>
    <w:rsid w:val="001F402B"/>
    <w:rsid w:val="001F6907"/>
    <w:rsid w:val="00213357"/>
    <w:rsid w:val="00227AFF"/>
    <w:rsid w:val="00227E32"/>
    <w:rsid w:val="00233D58"/>
    <w:rsid w:val="002427D6"/>
    <w:rsid w:val="002455D4"/>
    <w:rsid w:val="00271963"/>
    <w:rsid w:val="002B5584"/>
    <w:rsid w:val="002D73CE"/>
    <w:rsid w:val="002D7A1C"/>
    <w:rsid w:val="002E083A"/>
    <w:rsid w:val="002E4FA8"/>
    <w:rsid w:val="003012B7"/>
    <w:rsid w:val="003125B5"/>
    <w:rsid w:val="00335EAC"/>
    <w:rsid w:val="00361C95"/>
    <w:rsid w:val="003710ED"/>
    <w:rsid w:val="0038504D"/>
    <w:rsid w:val="003878BB"/>
    <w:rsid w:val="003909BD"/>
    <w:rsid w:val="00396701"/>
    <w:rsid w:val="003E0520"/>
    <w:rsid w:val="003F189C"/>
    <w:rsid w:val="00406B2C"/>
    <w:rsid w:val="00422421"/>
    <w:rsid w:val="00461783"/>
    <w:rsid w:val="004850DA"/>
    <w:rsid w:val="00486B58"/>
    <w:rsid w:val="004A09C6"/>
    <w:rsid w:val="004A2EC9"/>
    <w:rsid w:val="004C04B8"/>
    <w:rsid w:val="004D318D"/>
    <w:rsid w:val="004D4A80"/>
    <w:rsid w:val="004F544F"/>
    <w:rsid w:val="005104D4"/>
    <w:rsid w:val="00544E39"/>
    <w:rsid w:val="00552DAA"/>
    <w:rsid w:val="00562A24"/>
    <w:rsid w:val="00567FB6"/>
    <w:rsid w:val="00594185"/>
    <w:rsid w:val="00595447"/>
    <w:rsid w:val="005D422D"/>
    <w:rsid w:val="005F3EFD"/>
    <w:rsid w:val="0063430D"/>
    <w:rsid w:val="0063505B"/>
    <w:rsid w:val="00674E50"/>
    <w:rsid w:val="00680349"/>
    <w:rsid w:val="006A4091"/>
    <w:rsid w:val="006C4920"/>
    <w:rsid w:val="006D27BB"/>
    <w:rsid w:val="00712DB1"/>
    <w:rsid w:val="007141F3"/>
    <w:rsid w:val="00742476"/>
    <w:rsid w:val="007C64B9"/>
    <w:rsid w:val="007F1407"/>
    <w:rsid w:val="008222C0"/>
    <w:rsid w:val="00823C9F"/>
    <w:rsid w:val="00843085"/>
    <w:rsid w:val="0084614B"/>
    <w:rsid w:val="00857426"/>
    <w:rsid w:val="00887BA2"/>
    <w:rsid w:val="00887D0E"/>
    <w:rsid w:val="008925A3"/>
    <w:rsid w:val="008B31C2"/>
    <w:rsid w:val="008E4D7B"/>
    <w:rsid w:val="00904C34"/>
    <w:rsid w:val="00965821"/>
    <w:rsid w:val="00972D20"/>
    <w:rsid w:val="00973E46"/>
    <w:rsid w:val="009949C3"/>
    <w:rsid w:val="009B44CC"/>
    <w:rsid w:val="00A13F9B"/>
    <w:rsid w:val="00A337F0"/>
    <w:rsid w:val="00A51FB7"/>
    <w:rsid w:val="00A53D67"/>
    <w:rsid w:val="00A87649"/>
    <w:rsid w:val="00AA014B"/>
    <w:rsid w:val="00AC1BED"/>
    <w:rsid w:val="00AE2ED0"/>
    <w:rsid w:val="00AF3B1E"/>
    <w:rsid w:val="00B23077"/>
    <w:rsid w:val="00B42C06"/>
    <w:rsid w:val="00B4798F"/>
    <w:rsid w:val="00B52B29"/>
    <w:rsid w:val="00B53CE7"/>
    <w:rsid w:val="00B97A28"/>
    <w:rsid w:val="00BC5517"/>
    <w:rsid w:val="00BF56B8"/>
    <w:rsid w:val="00C2016A"/>
    <w:rsid w:val="00C3659B"/>
    <w:rsid w:val="00C40154"/>
    <w:rsid w:val="00C944BC"/>
    <w:rsid w:val="00CC39E3"/>
    <w:rsid w:val="00CC7A01"/>
    <w:rsid w:val="00CE61B1"/>
    <w:rsid w:val="00D05F20"/>
    <w:rsid w:val="00D14677"/>
    <w:rsid w:val="00D26AAB"/>
    <w:rsid w:val="00D43189"/>
    <w:rsid w:val="00D61511"/>
    <w:rsid w:val="00D76B65"/>
    <w:rsid w:val="00DD49DC"/>
    <w:rsid w:val="00DD6EA2"/>
    <w:rsid w:val="00E2672E"/>
    <w:rsid w:val="00E81D16"/>
    <w:rsid w:val="00EB4CA4"/>
    <w:rsid w:val="00EC0BAD"/>
    <w:rsid w:val="00EE6444"/>
    <w:rsid w:val="00EE6B1D"/>
    <w:rsid w:val="00F003C7"/>
    <w:rsid w:val="00F42F8B"/>
    <w:rsid w:val="00F50B7A"/>
    <w:rsid w:val="00F61C4B"/>
    <w:rsid w:val="00F85553"/>
    <w:rsid w:val="00F86A95"/>
    <w:rsid w:val="00FD0E52"/>
    <w:rsid w:val="00FD4903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BEC0"/>
  <w14:defaultImageDpi w14:val="0"/>
  <w15:docId w15:val="{309B8045-78AB-4F21-B233-51D00BD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uiPriority="22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1106" w:hanging="25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Gwizdała</dc:creator>
  <cp:keywords/>
  <dc:description/>
  <cp:lastModifiedBy>Zespół Obsługi Oświaty Samorządowej w Jeżewie</cp:lastModifiedBy>
  <cp:revision>2</cp:revision>
  <cp:lastPrinted>2019-02-11T10:42:00Z</cp:lastPrinted>
  <dcterms:created xsi:type="dcterms:W3CDTF">2023-09-06T12:24:00Z</dcterms:created>
  <dcterms:modified xsi:type="dcterms:W3CDTF">2023-09-06T12:24:00Z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